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2598C" w14:textId="77777777" w:rsidR="00FE2524" w:rsidRPr="00FE2524" w:rsidRDefault="00FE2524" w:rsidP="00FE2524">
      <w:proofErr w:type="spellStart"/>
      <w:r w:rsidRPr="00FE2524">
        <w:t>PureCycle</w:t>
      </w:r>
      <w:proofErr w:type="spellEnd"/>
      <w:r w:rsidRPr="00FE2524">
        <w:t>/Rangeview Water Hydrant Testing (May 1, 2023)</w:t>
      </w:r>
    </w:p>
    <w:p w14:paraId="26221492" w14:textId="77777777" w:rsidR="00FE2524" w:rsidRPr="00FE2524" w:rsidRDefault="00FE2524" w:rsidP="00FE2524">
      <w:r w:rsidRPr="00FE2524">
        <w:t xml:space="preserve">We have been advised by </w:t>
      </w:r>
      <w:proofErr w:type="spellStart"/>
      <w:r w:rsidRPr="00FE2524">
        <w:t>PureCycle</w:t>
      </w:r>
      <w:proofErr w:type="spellEnd"/>
      <w:r w:rsidRPr="00FE2524">
        <w:t>/Rangeview Water that hydrant testing will take place in the community beginning this week.  Additional information regarding timing and locations affected may be located on their website at:</w:t>
      </w:r>
    </w:p>
    <w:p w14:paraId="047BEE2C" w14:textId="77777777" w:rsidR="00FE2524" w:rsidRPr="00FE2524" w:rsidRDefault="00FE2524" w:rsidP="00FE2524">
      <w:hyperlink r:id="rId8" w:history="1">
        <w:r w:rsidRPr="00FE2524">
          <w:rPr>
            <w:rStyle w:val="Hyperlink"/>
          </w:rPr>
          <w:t>https://www.arcgis.com/apps/dashboards/241b162248b546208d09aa979f5e6e4f</w:t>
        </w:r>
      </w:hyperlink>
    </w:p>
    <w:p w14:paraId="216CCC41" w14:textId="77777777" w:rsidR="00FE2524" w:rsidRPr="00FE2524" w:rsidRDefault="00FE2524" w:rsidP="00FE2524">
      <w:r w:rsidRPr="00FE2524">
        <w:t>In addition, they have also advised that they are upgrading the Pump Station PLC and Alarming.</w:t>
      </w:r>
      <w:r w:rsidRPr="00FE2524">
        <w:br/>
        <w:t xml:space="preserve">This is proactive as the existing equipment is obsolete and spare parts are no longer supported.  They don't expect water service disruption but it could happen. To avoid water service </w:t>
      </w:r>
      <w:proofErr w:type="gramStart"/>
      <w:r w:rsidRPr="00FE2524">
        <w:t>disruption</w:t>
      </w:r>
      <w:proofErr w:type="gramEnd"/>
      <w:r w:rsidRPr="00FE2524">
        <w:t xml:space="preserve"> it would be helpful to conserved water during daytime hours on Thursday, May 4th. (Likely not a good time to test out the irrigation system.)</w:t>
      </w:r>
    </w:p>
    <w:p w14:paraId="7E393254" w14:textId="77777777" w:rsidR="00A9204E" w:rsidRDefault="00A9204E"/>
    <w:p w14:paraId="694BB5AC" w14:textId="77777777" w:rsidR="00FE2524" w:rsidRPr="00FE2524" w:rsidRDefault="00FE2524" w:rsidP="00FE2524">
      <w:r w:rsidRPr="00FE2524">
        <w:t>Announcement:  Elbert &amp; Highway 86 Metropolitan District Board Meeting:  June 5, 2023</w:t>
      </w:r>
    </w:p>
    <w:p w14:paraId="1885801F" w14:textId="77777777" w:rsidR="00FE2524" w:rsidRPr="00FE2524" w:rsidRDefault="00FE2524" w:rsidP="00FE2524">
      <w:r w:rsidRPr="00FE2524">
        <w:t xml:space="preserve">There will be a Board Meeting of the Elbert &amp; Highway 86 Metropolitan District Tuesday, June 6, 2023 at 6:00 at the Legacy Academy, 1975 Legacy Circle, Elizabeth CO 80107.  The meeting agenda is </w:t>
      </w:r>
      <w:proofErr w:type="gramStart"/>
      <w:r w:rsidRPr="00FE2524">
        <w:t>attached;  all</w:t>
      </w:r>
      <w:proofErr w:type="gramEnd"/>
      <w:r w:rsidRPr="00FE2524">
        <w:t xml:space="preserve"> interested residents are encouraged to attend.</w:t>
      </w:r>
    </w:p>
    <w:p w14:paraId="5FCCC777" w14:textId="77777777" w:rsidR="00FE2524" w:rsidRDefault="00FE2524"/>
    <w:sectPr w:rsidR="00FE25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713039487">
    <w:abstractNumId w:val="19"/>
  </w:num>
  <w:num w:numId="2" w16cid:durableId="1179194320">
    <w:abstractNumId w:val="12"/>
  </w:num>
  <w:num w:numId="3" w16cid:durableId="213540880">
    <w:abstractNumId w:val="10"/>
  </w:num>
  <w:num w:numId="4" w16cid:durableId="2056350153">
    <w:abstractNumId w:val="21"/>
  </w:num>
  <w:num w:numId="5" w16cid:durableId="1469711667">
    <w:abstractNumId w:val="13"/>
  </w:num>
  <w:num w:numId="6" w16cid:durableId="965165001">
    <w:abstractNumId w:val="16"/>
  </w:num>
  <w:num w:numId="7" w16cid:durableId="591011045">
    <w:abstractNumId w:val="18"/>
  </w:num>
  <w:num w:numId="8" w16cid:durableId="719982760">
    <w:abstractNumId w:val="9"/>
  </w:num>
  <w:num w:numId="9" w16cid:durableId="1354109174">
    <w:abstractNumId w:val="7"/>
  </w:num>
  <w:num w:numId="10" w16cid:durableId="2130120027">
    <w:abstractNumId w:val="6"/>
  </w:num>
  <w:num w:numId="11" w16cid:durableId="1651447946">
    <w:abstractNumId w:val="5"/>
  </w:num>
  <w:num w:numId="12" w16cid:durableId="522674819">
    <w:abstractNumId w:val="4"/>
  </w:num>
  <w:num w:numId="13" w16cid:durableId="233904478">
    <w:abstractNumId w:val="8"/>
  </w:num>
  <w:num w:numId="14" w16cid:durableId="2142797573">
    <w:abstractNumId w:val="3"/>
  </w:num>
  <w:num w:numId="15" w16cid:durableId="144319130">
    <w:abstractNumId w:val="2"/>
  </w:num>
  <w:num w:numId="16" w16cid:durableId="2058777809">
    <w:abstractNumId w:val="1"/>
  </w:num>
  <w:num w:numId="17" w16cid:durableId="128934699">
    <w:abstractNumId w:val="0"/>
  </w:num>
  <w:num w:numId="18" w16cid:durableId="361832874">
    <w:abstractNumId w:val="14"/>
  </w:num>
  <w:num w:numId="19" w16cid:durableId="261886956">
    <w:abstractNumId w:val="15"/>
  </w:num>
  <w:num w:numId="20" w16cid:durableId="1361203813">
    <w:abstractNumId w:val="20"/>
  </w:num>
  <w:num w:numId="21" w16cid:durableId="1166286418">
    <w:abstractNumId w:val="17"/>
  </w:num>
  <w:num w:numId="22" w16cid:durableId="1641615041">
    <w:abstractNumId w:val="11"/>
  </w:num>
  <w:num w:numId="23" w16cid:durableId="199737215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524"/>
    <w:rsid w:val="00645252"/>
    <w:rsid w:val="006D3D74"/>
    <w:rsid w:val="0083569A"/>
    <w:rsid w:val="00A9204E"/>
    <w:rsid w:val="00FE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2B9CC"/>
  <w15:chartTrackingRefBased/>
  <w15:docId w15:val="{9FD0225B-373B-4A9B-9BD8-551A55EE5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character" w:styleId="UnresolvedMention">
    <w:name w:val="Unresolved Mention"/>
    <w:basedOn w:val="DefaultParagraphFont"/>
    <w:uiPriority w:val="99"/>
    <w:semiHidden/>
    <w:unhideWhenUsed/>
    <w:rsid w:val="00FE25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cgis.com/apps/dashboards/241b162248b546208d09aa979f5e6e4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agel\AppData\Local\Microsoft\Office\16.0\DTS\en-US%7b01C2C3E5-A7D3-4D42-92C1-8D9C05F06933%7d\%7b50ADA605-07CD-4EC2-B60D-BDA624609DDF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{50ADA605-07CD-4EC2-B60D-BDA624609DDF}tf02786999_win32</Template>
  <TotalTime>1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mpeagelston</dc:creator>
  <cp:keywords/>
  <dc:description/>
  <cp:lastModifiedBy>Michael Eagelston</cp:lastModifiedBy>
  <cp:revision>2</cp:revision>
  <dcterms:created xsi:type="dcterms:W3CDTF">2023-06-08T19:26:00Z</dcterms:created>
  <dcterms:modified xsi:type="dcterms:W3CDTF">2023-06-08T19:27:00Z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