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8B42" w14:textId="2BB83B1D" w:rsidR="00C313A3" w:rsidRDefault="00C313A3" w:rsidP="00C313A3">
      <w:r w:rsidRPr="00C313A3">
        <w:t>Subject:  L</w:t>
      </w:r>
      <w:r>
        <w:t>i</w:t>
      </w:r>
      <w:r w:rsidRPr="00C313A3">
        <w:t>ttle Dumpsters Recycle Service Delay:  February 17, 2023</w:t>
      </w:r>
    </w:p>
    <w:p w14:paraId="0919E642" w14:textId="77777777" w:rsidR="00C313A3" w:rsidRPr="00C313A3" w:rsidRDefault="00C313A3" w:rsidP="00C313A3"/>
    <w:p w14:paraId="18964D14" w14:textId="77777777" w:rsidR="00C313A3" w:rsidRPr="00C313A3" w:rsidRDefault="00C313A3" w:rsidP="00C313A3">
      <w:r w:rsidRPr="00C313A3">
        <w:t xml:space="preserve">We have just been advised by our trash/recycle vendor that they were unable to complete </w:t>
      </w:r>
      <w:proofErr w:type="spellStart"/>
      <w:r w:rsidRPr="00C313A3">
        <w:t>reycle</w:t>
      </w:r>
      <w:proofErr w:type="spellEnd"/>
      <w:r w:rsidRPr="00C313A3">
        <w:t xml:space="preserve"> pickups in our community today.  Their plan is to pick up all missed residences tomorrow, Saturday, February 18.</w:t>
      </w:r>
    </w:p>
    <w:p w14:paraId="5A229920" w14:textId="77777777" w:rsidR="00C313A3" w:rsidRDefault="00C313A3"/>
    <w:sectPr w:rsidR="00C3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DD2FCA"/>
    <w:multiLevelType w:val="multilevel"/>
    <w:tmpl w:val="07D2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53182339">
    <w:abstractNumId w:val="20"/>
  </w:num>
  <w:num w:numId="2" w16cid:durableId="2045010693">
    <w:abstractNumId w:val="12"/>
  </w:num>
  <w:num w:numId="3" w16cid:durableId="229077484">
    <w:abstractNumId w:val="10"/>
  </w:num>
  <w:num w:numId="4" w16cid:durableId="410860464">
    <w:abstractNumId w:val="22"/>
  </w:num>
  <w:num w:numId="5" w16cid:durableId="1753157115">
    <w:abstractNumId w:val="13"/>
  </w:num>
  <w:num w:numId="6" w16cid:durableId="97258860">
    <w:abstractNumId w:val="17"/>
  </w:num>
  <w:num w:numId="7" w16cid:durableId="286814987">
    <w:abstractNumId w:val="19"/>
  </w:num>
  <w:num w:numId="8" w16cid:durableId="1597901775">
    <w:abstractNumId w:val="9"/>
  </w:num>
  <w:num w:numId="9" w16cid:durableId="1138573852">
    <w:abstractNumId w:val="7"/>
  </w:num>
  <w:num w:numId="10" w16cid:durableId="1707171580">
    <w:abstractNumId w:val="6"/>
  </w:num>
  <w:num w:numId="11" w16cid:durableId="1886982455">
    <w:abstractNumId w:val="5"/>
  </w:num>
  <w:num w:numId="12" w16cid:durableId="63063715">
    <w:abstractNumId w:val="4"/>
  </w:num>
  <w:num w:numId="13" w16cid:durableId="931277301">
    <w:abstractNumId w:val="8"/>
  </w:num>
  <w:num w:numId="14" w16cid:durableId="956526169">
    <w:abstractNumId w:val="3"/>
  </w:num>
  <w:num w:numId="15" w16cid:durableId="981345230">
    <w:abstractNumId w:val="2"/>
  </w:num>
  <w:num w:numId="16" w16cid:durableId="1179543326">
    <w:abstractNumId w:val="1"/>
  </w:num>
  <w:num w:numId="17" w16cid:durableId="956253761">
    <w:abstractNumId w:val="0"/>
  </w:num>
  <w:num w:numId="18" w16cid:durableId="106051017">
    <w:abstractNumId w:val="15"/>
  </w:num>
  <w:num w:numId="19" w16cid:durableId="1145319787">
    <w:abstractNumId w:val="16"/>
  </w:num>
  <w:num w:numId="20" w16cid:durableId="1232739286">
    <w:abstractNumId w:val="21"/>
  </w:num>
  <w:num w:numId="21" w16cid:durableId="133837172">
    <w:abstractNumId w:val="18"/>
  </w:num>
  <w:num w:numId="22" w16cid:durableId="195166277">
    <w:abstractNumId w:val="11"/>
  </w:num>
  <w:num w:numId="23" w16cid:durableId="865022973">
    <w:abstractNumId w:val="23"/>
  </w:num>
  <w:num w:numId="24" w16cid:durableId="21159044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A3"/>
    <w:rsid w:val="00645252"/>
    <w:rsid w:val="006D3D74"/>
    <w:rsid w:val="0083569A"/>
    <w:rsid w:val="00A9204E"/>
    <w:rsid w:val="00C3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71E9"/>
  <w15:chartTrackingRefBased/>
  <w15:docId w15:val="{F367CF11-D5C9-4CED-818D-2237487D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gel\AppData\Local\Microsoft\Office\16.0\DTS\en-US%7b71EE0F81-C6FE-4185-943E-B8C3595323EC%7d\%7bB907CA40-2AC5-47A6-9E53-59F7A50D661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{B907CA40-2AC5-47A6-9E53-59F7A50D6616}tf02786999_win32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mpeagelston</dc:creator>
  <cp:keywords/>
  <dc:description/>
  <cp:lastModifiedBy>Michael Eagelston</cp:lastModifiedBy>
  <cp:revision>1</cp:revision>
  <dcterms:created xsi:type="dcterms:W3CDTF">2023-02-21T21:40:00Z</dcterms:created>
  <dcterms:modified xsi:type="dcterms:W3CDTF">2023-02-21T21:50:00Z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