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17B8" w14:textId="77777777" w:rsidR="00705A2B" w:rsidRPr="00705A2B" w:rsidRDefault="00705A2B" w:rsidP="00705A2B">
      <w:r w:rsidRPr="00705A2B">
        <w:rPr>
          <w:b/>
          <w:bCs/>
        </w:rPr>
        <w:t>Subject:  Town of Elizabeth History Preservation Program (08/16/2022)</w:t>
      </w:r>
    </w:p>
    <w:p w14:paraId="3A41B181" w14:textId="77777777" w:rsidR="00705A2B" w:rsidRPr="00705A2B" w:rsidRDefault="00705A2B" w:rsidP="00705A2B">
      <w:r w:rsidRPr="00705A2B">
        <w:t xml:space="preserve">The Town of Elizabeth is a Certified Local Government through History Colorado, and has an active History Preservation Program and Advisory Board.  They are currently seeking participants for this board; any parties interested in participation may contact Wild Pointe Ranch resident John Quest at </w:t>
      </w:r>
      <w:hyperlink r:id="rId8" w:history="1">
        <w:r w:rsidRPr="00705A2B">
          <w:rPr>
            <w:rStyle w:val="Hyperlink"/>
          </w:rPr>
          <w:t>jquest@t-fpc.com</w:t>
        </w:r>
      </w:hyperlink>
      <w:r w:rsidRPr="00705A2B">
        <w:t>, or at 303.503.3427.</w:t>
      </w:r>
    </w:p>
    <w:p w14:paraId="05437C88" w14:textId="77777777" w:rsidR="00705A2B" w:rsidRPr="00705A2B" w:rsidRDefault="00705A2B" w:rsidP="00705A2B">
      <w:r w:rsidRPr="00705A2B">
        <w:t xml:space="preserve">Additional information is also available at </w:t>
      </w:r>
      <w:hyperlink r:id="rId9" w:history="1">
        <w:r w:rsidRPr="00705A2B">
          <w:rPr>
            <w:rStyle w:val="Hyperlink"/>
          </w:rPr>
          <w:t>Historic Preservation Program | Elizabeth Colorado (townofelizabeth.org)</w:t>
        </w:r>
      </w:hyperlink>
    </w:p>
    <w:p w14:paraId="1DCD018D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1074783">
    <w:abstractNumId w:val="19"/>
  </w:num>
  <w:num w:numId="2" w16cid:durableId="601035606">
    <w:abstractNumId w:val="12"/>
  </w:num>
  <w:num w:numId="3" w16cid:durableId="431782094">
    <w:abstractNumId w:val="10"/>
  </w:num>
  <w:num w:numId="4" w16cid:durableId="880435892">
    <w:abstractNumId w:val="21"/>
  </w:num>
  <w:num w:numId="5" w16cid:durableId="1114405086">
    <w:abstractNumId w:val="13"/>
  </w:num>
  <w:num w:numId="6" w16cid:durableId="1512063812">
    <w:abstractNumId w:val="16"/>
  </w:num>
  <w:num w:numId="7" w16cid:durableId="1891646916">
    <w:abstractNumId w:val="18"/>
  </w:num>
  <w:num w:numId="8" w16cid:durableId="1269654955">
    <w:abstractNumId w:val="9"/>
  </w:num>
  <w:num w:numId="9" w16cid:durableId="435952977">
    <w:abstractNumId w:val="7"/>
  </w:num>
  <w:num w:numId="10" w16cid:durableId="1754931859">
    <w:abstractNumId w:val="6"/>
  </w:num>
  <w:num w:numId="11" w16cid:durableId="988898732">
    <w:abstractNumId w:val="5"/>
  </w:num>
  <w:num w:numId="12" w16cid:durableId="1014842943">
    <w:abstractNumId w:val="4"/>
  </w:num>
  <w:num w:numId="13" w16cid:durableId="408158424">
    <w:abstractNumId w:val="8"/>
  </w:num>
  <w:num w:numId="14" w16cid:durableId="1392191505">
    <w:abstractNumId w:val="3"/>
  </w:num>
  <w:num w:numId="15" w16cid:durableId="769392924">
    <w:abstractNumId w:val="2"/>
  </w:num>
  <w:num w:numId="16" w16cid:durableId="417865459">
    <w:abstractNumId w:val="1"/>
  </w:num>
  <w:num w:numId="17" w16cid:durableId="773399842">
    <w:abstractNumId w:val="0"/>
  </w:num>
  <w:num w:numId="18" w16cid:durableId="549802494">
    <w:abstractNumId w:val="14"/>
  </w:num>
  <w:num w:numId="19" w16cid:durableId="410079299">
    <w:abstractNumId w:val="15"/>
  </w:num>
  <w:num w:numId="20" w16cid:durableId="495726125">
    <w:abstractNumId w:val="20"/>
  </w:num>
  <w:num w:numId="21" w16cid:durableId="109783407">
    <w:abstractNumId w:val="17"/>
  </w:num>
  <w:num w:numId="22" w16cid:durableId="408769636">
    <w:abstractNumId w:val="11"/>
  </w:num>
  <w:num w:numId="23" w16cid:durableId="1342507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B"/>
    <w:rsid w:val="00645252"/>
    <w:rsid w:val="006D3D74"/>
    <w:rsid w:val="00705A2B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825D"/>
  <w15:chartTrackingRefBased/>
  <w15:docId w15:val="{F167738B-5547-4850-B4AB-1E316B7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70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uest@t-fp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wnofelizabeth.org/cd/page/historic-preservation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el\AppData\Local\Microsoft\Office\16.0\DTS\en-US%7b84FCBC16-6C47-45CA-8548-B45435368793%7d\%7b6F2D38B3-F2B6-4141-9C93-D481088E79B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{6F2D38B3-F2B6-4141-9C93-D481088E79B5}tf02786999_win32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mpeagelston</dc:creator>
  <cp:keywords/>
  <dc:description/>
  <cp:lastModifiedBy>Michael Eagelston</cp:lastModifiedBy>
  <cp:revision>1</cp:revision>
  <dcterms:created xsi:type="dcterms:W3CDTF">2022-10-12T14:41:00Z</dcterms:created>
  <dcterms:modified xsi:type="dcterms:W3CDTF">2022-10-12T14:43:00Z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