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EA1A" w14:textId="7BD58636" w:rsidR="00E3470E" w:rsidRDefault="00E3470E" w:rsidP="00E3470E">
      <w:r w:rsidRPr="00E3470E">
        <w:t>Subject:  Town of Elizabeth Board of Trustees Special Meeting - November 10, 2022</w:t>
      </w:r>
    </w:p>
    <w:p w14:paraId="498ABE07" w14:textId="77777777" w:rsidR="00E3470E" w:rsidRPr="00E3470E" w:rsidRDefault="00E3470E" w:rsidP="00E3470E"/>
    <w:p w14:paraId="0CDEAA49" w14:textId="77777777" w:rsidR="00E3470E" w:rsidRPr="00E3470E" w:rsidRDefault="00E3470E" w:rsidP="00E3470E">
      <w:r w:rsidRPr="00E3470E">
        <w:t>The Town of Elizabeth Board of Trustees will be holding a special meeting this coming Tuesday, November 15, at 7:00 PM at the Town Hall, located at 151 South Banner Street, Elizabeth CO 80107. One of the significant agenda items is a discussion and possible approval of the Elizabeth West PUD that will have an impact on our community. We urge all residents to review the agenda and agenda packet, and attend the meeting to ensure any concerns and/or questions are addressed at that time.</w:t>
      </w:r>
    </w:p>
    <w:p w14:paraId="553766E5" w14:textId="6AA8E87C" w:rsidR="00E3470E" w:rsidRDefault="00E3470E" w:rsidP="00E3470E">
      <w:r w:rsidRPr="00E3470E">
        <w:t>The agenda and agenda packet can be accessed using the following link:</w:t>
      </w:r>
    </w:p>
    <w:p w14:paraId="6CEBC3FF" w14:textId="77777777" w:rsidR="00E3470E" w:rsidRPr="00E3470E" w:rsidRDefault="00E3470E" w:rsidP="00E3470E"/>
    <w:p w14:paraId="497337C2" w14:textId="77777777" w:rsidR="00E3470E" w:rsidRPr="00E3470E" w:rsidRDefault="00E3470E" w:rsidP="00E3470E">
      <w:hyperlink r:id="rId8" w:history="1">
        <w:r w:rsidRPr="00E3470E">
          <w:rPr>
            <w:rStyle w:val="Hyperlink"/>
          </w:rPr>
          <w:t>Meetings | Elizabeth Colorado (townofelizabeth.org)</w:t>
        </w:r>
      </w:hyperlink>
    </w:p>
    <w:p w14:paraId="44D4F65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74957762">
    <w:abstractNumId w:val="19"/>
  </w:num>
  <w:num w:numId="2" w16cid:durableId="72970902">
    <w:abstractNumId w:val="12"/>
  </w:num>
  <w:num w:numId="3" w16cid:durableId="506990655">
    <w:abstractNumId w:val="10"/>
  </w:num>
  <w:num w:numId="4" w16cid:durableId="668364588">
    <w:abstractNumId w:val="21"/>
  </w:num>
  <w:num w:numId="5" w16cid:durableId="890964345">
    <w:abstractNumId w:val="13"/>
  </w:num>
  <w:num w:numId="6" w16cid:durableId="2032416591">
    <w:abstractNumId w:val="16"/>
  </w:num>
  <w:num w:numId="7" w16cid:durableId="958343084">
    <w:abstractNumId w:val="18"/>
  </w:num>
  <w:num w:numId="8" w16cid:durableId="778985727">
    <w:abstractNumId w:val="9"/>
  </w:num>
  <w:num w:numId="9" w16cid:durableId="2125494909">
    <w:abstractNumId w:val="7"/>
  </w:num>
  <w:num w:numId="10" w16cid:durableId="1232807742">
    <w:abstractNumId w:val="6"/>
  </w:num>
  <w:num w:numId="11" w16cid:durableId="2017607760">
    <w:abstractNumId w:val="5"/>
  </w:num>
  <w:num w:numId="12" w16cid:durableId="1210259327">
    <w:abstractNumId w:val="4"/>
  </w:num>
  <w:num w:numId="13" w16cid:durableId="948971293">
    <w:abstractNumId w:val="8"/>
  </w:num>
  <w:num w:numId="14" w16cid:durableId="1710834467">
    <w:abstractNumId w:val="3"/>
  </w:num>
  <w:num w:numId="15" w16cid:durableId="72317145">
    <w:abstractNumId w:val="2"/>
  </w:num>
  <w:num w:numId="16" w16cid:durableId="564339048">
    <w:abstractNumId w:val="1"/>
  </w:num>
  <w:num w:numId="17" w16cid:durableId="263535222">
    <w:abstractNumId w:val="0"/>
  </w:num>
  <w:num w:numId="18" w16cid:durableId="1663772987">
    <w:abstractNumId w:val="14"/>
  </w:num>
  <w:num w:numId="19" w16cid:durableId="1924995317">
    <w:abstractNumId w:val="15"/>
  </w:num>
  <w:num w:numId="20" w16cid:durableId="1620260284">
    <w:abstractNumId w:val="20"/>
  </w:num>
  <w:num w:numId="21" w16cid:durableId="1995257673">
    <w:abstractNumId w:val="17"/>
  </w:num>
  <w:num w:numId="22" w16cid:durableId="179703504">
    <w:abstractNumId w:val="11"/>
  </w:num>
  <w:num w:numId="23" w16cid:durableId="14147405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0E"/>
    <w:rsid w:val="00645252"/>
    <w:rsid w:val="006D3D74"/>
    <w:rsid w:val="0083569A"/>
    <w:rsid w:val="00A9204E"/>
    <w:rsid w:val="00E3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248C"/>
  <w15:chartTrackingRefBased/>
  <w15:docId w15:val="{CD0A997B-81DE-4024-B20A-83CA8863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E34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ofelizabeth.org/meeting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B9669B23-C66C-43EC-8B40-0967AA55B87E%7d\%7b858F6FB0-B6C5-47E0-BD5D-AB53BDABBC1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{858F6FB0-B6C5-47E0-BD5D-AB53BDABBC10}tf02786999_win32</Template>
  <TotalTime>3</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1</cp:revision>
  <dcterms:created xsi:type="dcterms:W3CDTF">2022-11-29T22:32:00Z</dcterms:created>
  <dcterms:modified xsi:type="dcterms:W3CDTF">2022-11-29T22:35:00Z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