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3774" w:rsidRDefault="00713774" w:rsidP="00713774">
      <w:r w:rsidRPr="00713774">
        <w:t>Subject:  Wild Pointe Ranch Homeowners Assoc</w:t>
      </w:r>
      <w:r>
        <w:t>i</w:t>
      </w:r>
      <w:r w:rsidRPr="00713774">
        <w:t>ation 2022 Annual Report</w:t>
      </w:r>
    </w:p>
    <w:p w:rsidR="00713774" w:rsidRPr="00713774" w:rsidRDefault="00713774" w:rsidP="00713774"/>
    <w:p w:rsidR="00713774" w:rsidRDefault="00713774" w:rsidP="00713774">
      <w:r w:rsidRPr="00713774">
        <w:t>Attached is the 2022 Annual Report for the Wild Pointe Ranch Homeowners Assoc</w:t>
      </w:r>
      <w:r>
        <w:t>i</w:t>
      </w:r>
      <w:r w:rsidRPr="00713774">
        <w:t>ation that will be reviewed during our annual meeting being held Monday, March 13 at 7:00 PM at Legacy Academy, 1975 Legacy Circle, Elizabeth Colorado.  We look forward to your attendance and participation.</w:t>
      </w:r>
    </w:p>
    <w:p w:rsidR="00713774" w:rsidRPr="00713774" w:rsidRDefault="00713774" w:rsidP="00713774"/>
    <w:p w:rsidR="00713774" w:rsidRPr="00713774" w:rsidRDefault="00713774" w:rsidP="00713774">
      <w:r w:rsidRPr="00713774">
        <w:t>Subject:  2023 Wild Pointe Ranch Homeowners Association Annual Meeting:  Update</w:t>
      </w:r>
    </w:p>
    <w:p w:rsidR="00713774" w:rsidRDefault="00713774" w:rsidP="00713774">
      <w:r w:rsidRPr="00713774">
        <w:t>As previously communicated, the 2023 Wild Pointe Ranch Homeowners Association Annual Meeting will be held Monday, March 13 at 7:00 PM at Legacy Academy, 1975 Legacy Circle, Elizabeth Colorado.  To that end, please make note of the following:</w:t>
      </w:r>
    </w:p>
    <w:p w:rsidR="00713774" w:rsidRPr="00713774" w:rsidRDefault="00713774" w:rsidP="00713774"/>
    <w:p w:rsidR="00713774" w:rsidRPr="00713774" w:rsidRDefault="00713774" w:rsidP="00713774">
      <w:pPr>
        <w:numPr>
          <w:ilvl w:val="0"/>
          <w:numId w:val="24"/>
        </w:numPr>
      </w:pPr>
      <w:r w:rsidRPr="00713774">
        <w:t>Attached are the 2022 budget/actuals, as well as the proposed budget for 2023.  Objections and questions will be addressed at the annual meeting.  Absent objections equaling 67% of the voting members, the budget will be deemed ratified without further action.</w:t>
      </w:r>
    </w:p>
    <w:p w:rsidR="00713774" w:rsidRDefault="00713774" w:rsidP="00713774">
      <w:pPr>
        <w:numPr>
          <w:ilvl w:val="0"/>
          <w:numId w:val="24"/>
        </w:numPr>
      </w:pPr>
      <w:r w:rsidRPr="00713774">
        <w:t>At the time of the meeting, an election will be held for the single board opening, which is currently held by Mike Eagelston.  Mike has expressed interest to continue on in that role.  The term of each board position is for three years.  If you are interested in being placed on the ballot, please advise in writing no later than March 6, 2023, so a ballot can be prepared.  If you do seek that position and are placed on the ballot, please plan on being in attendance at the annual meeting.</w:t>
      </w:r>
    </w:p>
    <w:p w:rsidR="00713774" w:rsidRPr="00713774" w:rsidRDefault="00713774" w:rsidP="00713774">
      <w:pPr>
        <w:ind w:left="720"/>
      </w:pPr>
    </w:p>
    <w:p w:rsidR="00713774" w:rsidRPr="00713774" w:rsidRDefault="00713774" w:rsidP="00713774">
      <w:r w:rsidRPr="00713774">
        <w:t>Subject:  2023 Wild Pointe Ranch Homeowners Assoc</w:t>
      </w:r>
      <w:r>
        <w:t>i</w:t>
      </w:r>
      <w:r w:rsidRPr="00713774">
        <w:t>ation Annual Meeting:  February 9, 2023</w:t>
      </w:r>
    </w:p>
    <w:p w:rsidR="00713774" w:rsidRPr="00713774" w:rsidRDefault="00713774" w:rsidP="00713774">
      <w:r w:rsidRPr="00713774">
        <w:t>The 2023 Wild Pointe Ranch Homeowners Assoc</w:t>
      </w:r>
      <w:r>
        <w:t>i</w:t>
      </w:r>
      <w:r w:rsidRPr="00713774">
        <w:t>ation Annual Meeting will be held Monday, March 13 at 7:00 PM at Legacy Academy, 1975 Legacy Circle, Elizabeth Colorado.  Additional information will be forthcoming prior to that time; in the interim, if there are any topics residents would like considered for inclusion, please advise prior to February 28th.</w:t>
      </w:r>
    </w:p>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3F6EF2"/>
    <w:multiLevelType w:val="multilevel"/>
    <w:tmpl w:val="2978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67474490">
    <w:abstractNumId w:val="20"/>
  </w:num>
  <w:num w:numId="2" w16cid:durableId="1794442995">
    <w:abstractNumId w:val="12"/>
  </w:num>
  <w:num w:numId="3" w16cid:durableId="1543639536">
    <w:abstractNumId w:val="10"/>
  </w:num>
  <w:num w:numId="4" w16cid:durableId="1304577180">
    <w:abstractNumId w:val="22"/>
  </w:num>
  <w:num w:numId="5" w16cid:durableId="625552577">
    <w:abstractNumId w:val="13"/>
  </w:num>
  <w:num w:numId="6" w16cid:durableId="451480157">
    <w:abstractNumId w:val="17"/>
  </w:num>
  <w:num w:numId="7" w16cid:durableId="656808158">
    <w:abstractNumId w:val="19"/>
  </w:num>
  <w:num w:numId="8" w16cid:durableId="1033307628">
    <w:abstractNumId w:val="9"/>
  </w:num>
  <w:num w:numId="9" w16cid:durableId="272709217">
    <w:abstractNumId w:val="7"/>
  </w:num>
  <w:num w:numId="10" w16cid:durableId="473643382">
    <w:abstractNumId w:val="6"/>
  </w:num>
  <w:num w:numId="11" w16cid:durableId="1936589646">
    <w:abstractNumId w:val="5"/>
  </w:num>
  <w:num w:numId="12" w16cid:durableId="919559162">
    <w:abstractNumId w:val="4"/>
  </w:num>
  <w:num w:numId="13" w16cid:durableId="644939776">
    <w:abstractNumId w:val="8"/>
  </w:num>
  <w:num w:numId="14" w16cid:durableId="781651889">
    <w:abstractNumId w:val="3"/>
  </w:num>
  <w:num w:numId="15" w16cid:durableId="1605113129">
    <w:abstractNumId w:val="2"/>
  </w:num>
  <w:num w:numId="16" w16cid:durableId="242565084">
    <w:abstractNumId w:val="1"/>
  </w:num>
  <w:num w:numId="17" w16cid:durableId="1559052578">
    <w:abstractNumId w:val="0"/>
  </w:num>
  <w:num w:numId="18" w16cid:durableId="619261153">
    <w:abstractNumId w:val="15"/>
  </w:num>
  <w:num w:numId="19" w16cid:durableId="153573590">
    <w:abstractNumId w:val="16"/>
  </w:num>
  <w:num w:numId="20" w16cid:durableId="1489250034">
    <w:abstractNumId w:val="21"/>
  </w:num>
  <w:num w:numId="21" w16cid:durableId="1461457471">
    <w:abstractNumId w:val="18"/>
  </w:num>
  <w:num w:numId="22" w16cid:durableId="660621977">
    <w:abstractNumId w:val="11"/>
  </w:num>
  <w:num w:numId="23" w16cid:durableId="1867327686">
    <w:abstractNumId w:val="23"/>
  </w:num>
  <w:num w:numId="24" w16cid:durableId="5592479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74"/>
    <w:rsid w:val="00645252"/>
    <w:rsid w:val="006D3D74"/>
    <w:rsid w:val="007137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94D0"/>
  <w15:chartTrackingRefBased/>
  <w15:docId w15:val="{D4D5F74E-17AB-4148-A125-5517D408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2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gel\AppData\Local\Microsoft\Office\16.0\DTS\en-US%7b401E1C30-C97F-4431-A100-D3D45C53DB9B%7d\%7bCCE13205-4500-4DA0-82ED-03C6CFC32AF6%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{CCE13205-4500-4DA0-82ED-03C6CFC32AF6}tf02786999_win32</Template>
  <TotalTime>3</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mpeagelston</dc:creator>
  <cp:keywords/>
  <dc:description/>
  <cp:lastModifiedBy>Michael Eagelston</cp:lastModifiedBy>
  <cp:revision>1</cp:revision>
  <dcterms:created xsi:type="dcterms:W3CDTF">2023-03-17T00:06:00Z</dcterms:created>
  <dcterms:modified xsi:type="dcterms:W3CDTF">2023-03-17T00:09:00Z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