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4BA4" w14:textId="102146B2" w:rsidR="00A9204E" w:rsidRDefault="009D7D60">
      <w:r w:rsidRPr="009D7D60">
        <w:t>There will be a meeting of the Elbert &amp; Highway 86 Metropolitan District on Wednesday, November 1, 2023 at 5:30 PM.  The meeting will be held at the Legacy Academy, 1975 Legacy Circle, Elizabeth CO 80107.  Agenda is attached; all interested residents are invited to attend.</w:t>
      </w:r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86531377">
    <w:abstractNumId w:val="19"/>
  </w:num>
  <w:num w:numId="2" w16cid:durableId="1740712662">
    <w:abstractNumId w:val="12"/>
  </w:num>
  <w:num w:numId="3" w16cid:durableId="360595979">
    <w:abstractNumId w:val="10"/>
  </w:num>
  <w:num w:numId="4" w16cid:durableId="1585726622">
    <w:abstractNumId w:val="21"/>
  </w:num>
  <w:num w:numId="5" w16cid:durableId="1040931698">
    <w:abstractNumId w:val="13"/>
  </w:num>
  <w:num w:numId="6" w16cid:durableId="1653287191">
    <w:abstractNumId w:val="16"/>
  </w:num>
  <w:num w:numId="7" w16cid:durableId="1004478663">
    <w:abstractNumId w:val="18"/>
  </w:num>
  <w:num w:numId="8" w16cid:durableId="647251470">
    <w:abstractNumId w:val="9"/>
  </w:num>
  <w:num w:numId="9" w16cid:durableId="702100815">
    <w:abstractNumId w:val="7"/>
  </w:num>
  <w:num w:numId="10" w16cid:durableId="408773203">
    <w:abstractNumId w:val="6"/>
  </w:num>
  <w:num w:numId="11" w16cid:durableId="277491300">
    <w:abstractNumId w:val="5"/>
  </w:num>
  <w:num w:numId="12" w16cid:durableId="1395934048">
    <w:abstractNumId w:val="4"/>
  </w:num>
  <w:num w:numId="13" w16cid:durableId="1684940684">
    <w:abstractNumId w:val="8"/>
  </w:num>
  <w:num w:numId="14" w16cid:durableId="1306466995">
    <w:abstractNumId w:val="3"/>
  </w:num>
  <w:num w:numId="15" w16cid:durableId="1146513412">
    <w:abstractNumId w:val="2"/>
  </w:num>
  <w:num w:numId="16" w16cid:durableId="1402213786">
    <w:abstractNumId w:val="1"/>
  </w:num>
  <w:num w:numId="17" w16cid:durableId="118452958">
    <w:abstractNumId w:val="0"/>
  </w:num>
  <w:num w:numId="18" w16cid:durableId="909340258">
    <w:abstractNumId w:val="14"/>
  </w:num>
  <w:num w:numId="19" w16cid:durableId="607667253">
    <w:abstractNumId w:val="15"/>
  </w:num>
  <w:num w:numId="20" w16cid:durableId="11534347">
    <w:abstractNumId w:val="20"/>
  </w:num>
  <w:num w:numId="21" w16cid:durableId="502281306">
    <w:abstractNumId w:val="17"/>
  </w:num>
  <w:num w:numId="22" w16cid:durableId="257759312">
    <w:abstractNumId w:val="11"/>
  </w:num>
  <w:num w:numId="23" w16cid:durableId="207395956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60"/>
    <w:rsid w:val="00645252"/>
    <w:rsid w:val="006D3D74"/>
    <w:rsid w:val="0083569A"/>
    <w:rsid w:val="009D7D60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386D"/>
  <w15:chartTrackingRefBased/>
  <w15:docId w15:val="{5F0B1415-F249-4F83-B8E9-B05878F9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gel\AppData\Local\Microsoft\Office\16.0\DTS\en-US%7b604FC5BF-E88A-463E-8D7A-34703FAD3E49%7d\%7b4BF105E9-A786-4ECF-866C-A4630B49FA16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{4BF105E9-A786-4ECF-866C-A4630B49FA16}tf02786999_win32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mpeagelston</dc:creator>
  <cp:keywords/>
  <dc:description/>
  <cp:lastModifiedBy>Michael Eagelston</cp:lastModifiedBy>
  <cp:revision>2</cp:revision>
  <dcterms:created xsi:type="dcterms:W3CDTF">2023-11-10T00:54:00Z</dcterms:created>
  <dcterms:modified xsi:type="dcterms:W3CDTF">2023-11-10T00:55:00Z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