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7FFE" w14:textId="493C69FD" w:rsidR="00AB3B9A" w:rsidRDefault="00AB3B9A" w:rsidP="00AB3B9A">
      <w:r w:rsidRPr="00AB3B9A">
        <w:t>Subject:  USPS Theft Notification - December 12, 2022</w:t>
      </w:r>
    </w:p>
    <w:p w14:paraId="2DBAF4F7" w14:textId="77777777" w:rsidR="00AB3B9A" w:rsidRPr="00AB3B9A" w:rsidRDefault="00AB3B9A" w:rsidP="00AB3B9A"/>
    <w:p w14:paraId="78452589" w14:textId="77777777" w:rsidR="00AB3B9A" w:rsidRPr="00AB3B9A" w:rsidRDefault="00AB3B9A" w:rsidP="00AB3B9A">
      <w:r w:rsidRPr="00AB3B9A">
        <w:t>We have been advised by the United States Postal Service in Elizabeth that two of the outbound mail receptacles located at the mailbox kiosk near Legacy Trail and Legacy Circle were vandalized/broken in to sometime last Saturday, December 10.  As a result, the Post Office is suspending delivery/pickup service ONLY to boxes in Unit 1 and Unit 2 at this location until repairs can be made.  Until that time, residents who receive mail in either of these two units will need to pick up their mail at the Post Office in Elizabeth at 795 East Kiowa Avenue.  According to USPS, this change will most likely impact residents living on Legacy Trail and some locations on Greystone Circle; however, residents are in the best position to know if they are impacted by this.</w:t>
      </w:r>
    </w:p>
    <w:p w14:paraId="0FBDF920" w14:textId="77777777" w:rsidR="00AB3B9A" w:rsidRPr="00AB3B9A" w:rsidRDefault="00AB3B9A" w:rsidP="00AB3B9A">
      <w:r w:rsidRPr="00AB3B9A">
        <w:t>Due to this incident, residents may want to reconsider using ANY of the outbound mail receptacles for mail of importance, or containing any documents with personally-identifiable information.</w:t>
      </w:r>
    </w:p>
    <w:p w14:paraId="72F72C8F"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02227426">
    <w:abstractNumId w:val="19"/>
  </w:num>
  <w:num w:numId="2" w16cid:durableId="138961275">
    <w:abstractNumId w:val="12"/>
  </w:num>
  <w:num w:numId="3" w16cid:durableId="2028946423">
    <w:abstractNumId w:val="10"/>
  </w:num>
  <w:num w:numId="4" w16cid:durableId="285090634">
    <w:abstractNumId w:val="21"/>
  </w:num>
  <w:num w:numId="5" w16cid:durableId="1074470880">
    <w:abstractNumId w:val="13"/>
  </w:num>
  <w:num w:numId="6" w16cid:durableId="152987702">
    <w:abstractNumId w:val="16"/>
  </w:num>
  <w:num w:numId="7" w16cid:durableId="1139421219">
    <w:abstractNumId w:val="18"/>
  </w:num>
  <w:num w:numId="8" w16cid:durableId="424764200">
    <w:abstractNumId w:val="9"/>
  </w:num>
  <w:num w:numId="9" w16cid:durableId="149758728">
    <w:abstractNumId w:val="7"/>
  </w:num>
  <w:num w:numId="10" w16cid:durableId="2143644978">
    <w:abstractNumId w:val="6"/>
  </w:num>
  <w:num w:numId="11" w16cid:durableId="1083407825">
    <w:abstractNumId w:val="5"/>
  </w:num>
  <w:num w:numId="12" w16cid:durableId="788399000">
    <w:abstractNumId w:val="4"/>
  </w:num>
  <w:num w:numId="13" w16cid:durableId="377975125">
    <w:abstractNumId w:val="8"/>
  </w:num>
  <w:num w:numId="14" w16cid:durableId="1839731291">
    <w:abstractNumId w:val="3"/>
  </w:num>
  <w:num w:numId="15" w16cid:durableId="667293067">
    <w:abstractNumId w:val="2"/>
  </w:num>
  <w:num w:numId="16" w16cid:durableId="596057192">
    <w:abstractNumId w:val="1"/>
  </w:num>
  <w:num w:numId="17" w16cid:durableId="770202845">
    <w:abstractNumId w:val="0"/>
  </w:num>
  <w:num w:numId="18" w16cid:durableId="1970895299">
    <w:abstractNumId w:val="14"/>
  </w:num>
  <w:num w:numId="19" w16cid:durableId="1396509947">
    <w:abstractNumId w:val="15"/>
  </w:num>
  <w:num w:numId="20" w16cid:durableId="214389324">
    <w:abstractNumId w:val="20"/>
  </w:num>
  <w:num w:numId="21" w16cid:durableId="2084601518">
    <w:abstractNumId w:val="17"/>
  </w:num>
  <w:num w:numId="22" w16cid:durableId="1178693725">
    <w:abstractNumId w:val="11"/>
  </w:num>
  <w:num w:numId="23" w16cid:durableId="8693438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9A"/>
    <w:rsid w:val="00645252"/>
    <w:rsid w:val="006D3D74"/>
    <w:rsid w:val="0083569A"/>
    <w:rsid w:val="00A9204E"/>
    <w:rsid w:val="00AB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AC4D"/>
  <w15:chartTrackingRefBased/>
  <w15:docId w15:val="{CF9AA036-05D4-41B5-B083-774167E6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gel\AppData\Local\Microsoft\Office\16.0\DTS\en-US%7b9EEEE455-97CD-445E-9CD7-0BF5E7F82734%7d\%7b9E0B8C92-4A6E-4AF1-A788-A4DE0540970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{9E0B8C92-4A6E-4AF1-A788-A4DE05409700}tf02786999_win32</Template>
  <TotalTime>0</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mpeagelston</dc:creator>
  <cp:keywords/>
  <dc:description/>
  <cp:lastModifiedBy>Michael Eagelston</cp:lastModifiedBy>
  <cp:revision>1</cp:revision>
  <dcterms:created xsi:type="dcterms:W3CDTF">2023-01-21T20:22:00Z</dcterms:created>
  <dcterms:modified xsi:type="dcterms:W3CDTF">2023-01-21T20:25:00Z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