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0854" w14:textId="0C169380" w:rsidR="00761D15" w:rsidRDefault="00761D15" w:rsidP="00761D15">
      <w:r w:rsidRPr="00761D15">
        <w:t>Subject:  Trash/Recycle Operational Issues:  Service Update - December 27, 2022</w:t>
      </w:r>
    </w:p>
    <w:p w14:paraId="592542FB" w14:textId="77777777" w:rsidR="00761D15" w:rsidRPr="00761D15" w:rsidRDefault="00761D15" w:rsidP="00761D15"/>
    <w:p w14:paraId="547628A0" w14:textId="77777777" w:rsidR="00761D15" w:rsidRPr="00761D15" w:rsidRDefault="00761D15" w:rsidP="00761D15">
      <w:r w:rsidRPr="00761D15">
        <w:t>We have been advised by Little Dumpsters of the following adjustments to their service schedules following last week's delayed/missed pickups:</w:t>
      </w:r>
    </w:p>
    <w:p w14:paraId="54015F1D" w14:textId="77777777" w:rsidR="00761D15" w:rsidRPr="00761D15" w:rsidRDefault="00761D15" w:rsidP="00761D15">
      <w:pPr>
        <w:numPr>
          <w:ilvl w:val="0"/>
          <w:numId w:val="24"/>
        </w:numPr>
      </w:pPr>
      <w:r w:rsidRPr="00761D15">
        <w:t>Trash Service:  No additional trash pickups will be made this week until our regularly scheduled pickup date of Friday, December 30.  Please ensure your trash containers are out no later than 0700 Friday morning.</w:t>
      </w:r>
    </w:p>
    <w:p w14:paraId="53AAB5F9" w14:textId="77777777" w:rsidR="00761D15" w:rsidRPr="00761D15" w:rsidRDefault="00761D15" w:rsidP="00761D15">
      <w:pPr>
        <w:numPr>
          <w:ilvl w:val="0"/>
          <w:numId w:val="24"/>
        </w:numPr>
      </w:pPr>
      <w:r w:rsidRPr="00761D15">
        <w:t>Recycle Service.  There will be an additional pickup of recyclables this coming Friday, December 30.  Once completed, the normal schedule of recyclable pickups will resume starting the following Friday, January 6.  As like trash containers, please ensure your recycling containers are put out no later than 0700 Friday morning.  </w:t>
      </w:r>
    </w:p>
    <w:p w14:paraId="7E6A614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D72141"/>
    <w:multiLevelType w:val="multilevel"/>
    <w:tmpl w:val="C1C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2227426">
    <w:abstractNumId w:val="19"/>
  </w:num>
  <w:num w:numId="2" w16cid:durableId="138961275">
    <w:abstractNumId w:val="12"/>
  </w:num>
  <w:num w:numId="3" w16cid:durableId="2028946423">
    <w:abstractNumId w:val="10"/>
  </w:num>
  <w:num w:numId="4" w16cid:durableId="285090634">
    <w:abstractNumId w:val="21"/>
  </w:num>
  <w:num w:numId="5" w16cid:durableId="1074470880">
    <w:abstractNumId w:val="13"/>
  </w:num>
  <w:num w:numId="6" w16cid:durableId="152987702">
    <w:abstractNumId w:val="16"/>
  </w:num>
  <w:num w:numId="7" w16cid:durableId="1139421219">
    <w:abstractNumId w:val="18"/>
  </w:num>
  <w:num w:numId="8" w16cid:durableId="424764200">
    <w:abstractNumId w:val="9"/>
  </w:num>
  <w:num w:numId="9" w16cid:durableId="149758728">
    <w:abstractNumId w:val="7"/>
  </w:num>
  <w:num w:numId="10" w16cid:durableId="2143644978">
    <w:abstractNumId w:val="6"/>
  </w:num>
  <w:num w:numId="11" w16cid:durableId="1083407825">
    <w:abstractNumId w:val="5"/>
  </w:num>
  <w:num w:numId="12" w16cid:durableId="788399000">
    <w:abstractNumId w:val="4"/>
  </w:num>
  <w:num w:numId="13" w16cid:durableId="377975125">
    <w:abstractNumId w:val="8"/>
  </w:num>
  <w:num w:numId="14" w16cid:durableId="1839731291">
    <w:abstractNumId w:val="3"/>
  </w:num>
  <w:num w:numId="15" w16cid:durableId="667293067">
    <w:abstractNumId w:val="2"/>
  </w:num>
  <w:num w:numId="16" w16cid:durableId="596057192">
    <w:abstractNumId w:val="1"/>
  </w:num>
  <w:num w:numId="17" w16cid:durableId="770202845">
    <w:abstractNumId w:val="0"/>
  </w:num>
  <w:num w:numId="18" w16cid:durableId="1970895299">
    <w:abstractNumId w:val="14"/>
  </w:num>
  <w:num w:numId="19" w16cid:durableId="1396509947">
    <w:abstractNumId w:val="15"/>
  </w:num>
  <w:num w:numId="20" w16cid:durableId="214389324">
    <w:abstractNumId w:val="20"/>
  </w:num>
  <w:num w:numId="21" w16cid:durableId="2084601518">
    <w:abstractNumId w:val="17"/>
  </w:num>
  <w:num w:numId="22" w16cid:durableId="1178693725">
    <w:abstractNumId w:val="11"/>
  </w:num>
  <w:num w:numId="23" w16cid:durableId="869343815">
    <w:abstractNumId w:val="22"/>
  </w:num>
  <w:num w:numId="24" w16cid:durableId="20678755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15"/>
    <w:rsid w:val="00645252"/>
    <w:rsid w:val="006D3D74"/>
    <w:rsid w:val="00761D15"/>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69E9"/>
  <w15:chartTrackingRefBased/>
  <w15:docId w15:val="{DA781CE9-6C14-45D2-8227-FBE524F4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9EEEE455-97CD-445E-9CD7-0BF5E7F82734%7d\%7b9E0B8C92-4A6E-4AF1-A788-A4DE0540970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{9E0B8C92-4A6E-4AF1-A788-A4DE05409700}tf02786999_win32</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2023-01-21T20:21:00Z</dcterms:created>
  <dcterms:modified xsi:type="dcterms:W3CDTF">2023-01-21T20:25:00Z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