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36E12" w14:textId="71D5F675" w:rsidR="00FF60A0" w:rsidRDefault="00FF60A0" w:rsidP="00FF60A0">
      <w:r w:rsidRPr="00FF60A0">
        <w:t>Subject:  Trash/Recycle Service Delays:  December 29 ,2022</w:t>
      </w:r>
    </w:p>
    <w:p w14:paraId="385CD194" w14:textId="77777777" w:rsidR="00FF60A0" w:rsidRPr="00FF60A0" w:rsidRDefault="00FF60A0" w:rsidP="00FF60A0"/>
    <w:p w14:paraId="71229209" w14:textId="77777777" w:rsidR="00FF60A0" w:rsidRPr="00FF60A0" w:rsidRDefault="00FF60A0" w:rsidP="00FF60A0">
      <w:r w:rsidRPr="00FF60A0">
        <w:t>The following was received from our trash/recycle collection service this morning.  Please note the delay in this week's service and plan accordingly.</w:t>
      </w:r>
    </w:p>
    <w:p w14:paraId="564959E1" w14:textId="77777777" w:rsidR="00FF60A0" w:rsidRPr="00FF60A0" w:rsidRDefault="00FF60A0" w:rsidP="00FF60A0">
      <w:r w:rsidRPr="00FF60A0">
        <w:rPr>
          <w:i/>
          <w:iCs/>
        </w:rPr>
        <w:t>Good morning Valued Customers,</w:t>
      </w:r>
    </w:p>
    <w:p w14:paraId="5709FB42" w14:textId="77777777" w:rsidR="00FF60A0" w:rsidRPr="00FF60A0" w:rsidRDefault="00FF60A0" w:rsidP="00FF60A0">
      <w:r w:rsidRPr="00FF60A0">
        <w:rPr>
          <w:i/>
          <w:iCs/>
        </w:rPr>
        <w:t>Due to the recent snow and icy conditions, all routes have been suspended for today, Thursday, December 29th and will be operating on a one-day delay.</w:t>
      </w:r>
    </w:p>
    <w:p w14:paraId="34F8E9BF" w14:textId="77777777" w:rsidR="00FF60A0" w:rsidRPr="00FF60A0" w:rsidRDefault="00FF60A0" w:rsidP="00FF60A0">
      <w:r w:rsidRPr="00FF60A0">
        <w:rPr>
          <w:i/>
          <w:iCs/>
        </w:rPr>
        <w:t>All Thursday pickups will be done on Friday, December 30th and all Friday pickups will be done on Saturday, December 31st. </w:t>
      </w:r>
    </w:p>
    <w:p w14:paraId="4C2C04E6" w14:textId="77777777" w:rsidR="00FF60A0" w:rsidRPr="00FF60A0" w:rsidRDefault="00FF60A0" w:rsidP="00FF60A0">
      <w:r w:rsidRPr="00FF60A0">
        <w:rPr>
          <w:i/>
          <w:iCs/>
        </w:rPr>
        <w:t>Customers are advised to keep their carts out of the way today so that snow plows can clean up roads quickly and efficiently.  Once the snow plows have cleared your area, we ask that your carts and/or bins are accessible for our drivers.  Residents, please have your driveways cleared and place your carts in front of any snow banks so that we can effectively collect them for you.</w:t>
      </w:r>
    </w:p>
    <w:p w14:paraId="4FC4D474" w14:textId="77777777" w:rsidR="00FF60A0" w:rsidRPr="00FF60A0" w:rsidRDefault="00FF60A0" w:rsidP="00FF60A0">
      <w:pPr>
        <w:rPr>
          <w:i/>
          <w:iCs/>
        </w:rPr>
      </w:pPr>
      <w:r w:rsidRPr="00FF60A0">
        <w:rPr>
          <w:i/>
          <w:iCs/>
        </w:rPr>
        <w:t>We do apologize for this unforeseen weather delay and thank you, in advance, for your continued support and patience.</w:t>
      </w:r>
    </w:p>
    <w:p w14:paraId="5E139D54"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02227426">
    <w:abstractNumId w:val="19"/>
  </w:num>
  <w:num w:numId="2" w16cid:durableId="138961275">
    <w:abstractNumId w:val="12"/>
  </w:num>
  <w:num w:numId="3" w16cid:durableId="2028946423">
    <w:abstractNumId w:val="10"/>
  </w:num>
  <w:num w:numId="4" w16cid:durableId="285090634">
    <w:abstractNumId w:val="21"/>
  </w:num>
  <w:num w:numId="5" w16cid:durableId="1074470880">
    <w:abstractNumId w:val="13"/>
  </w:num>
  <w:num w:numId="6" w16cid:durableId="152987702">
    <w:abstractNumId w:val="16"/>
  </w:num>
  <w:num w:numId="7" w16cid:durableId="1139421219">
    <w:abstractNumId w:val="18"/>
  </w:num>
  <w:num w:numId="8" w16cid:durableId="424764200">
    <w:abstractNumId w:val="9"/>
  </w:num>
  <w:num w:numId="9" w16cid:durableId="149758728">
    <w:abstractNumId w:val="7"/>
  </w:num>
  <w:num w:numId="10" w16cid:durableId="2143644978">
    <w:abstractNumId w:val="6"/>
  </w:num>
  <w:num w:numId="11" w16cid:durableId="1083407825">
    <w:abstractNumId w:val="5"/>
  </w:num>
  <w:num w:numId="12" w16cid:durableId="788399000">
    <w:abstractNumId w:val="4"/>
  </w:num>
  <w:num w:numId="13" w16cid:durableId="377975125">
    <w:abstractNumId w:val="8"/>
  </w:num>
  <w:num w:numId="14" w16cid:durableId="1839731291">
    <w:abstractNumId w:val="3"/>
  </w:num>
  <w:num w:numId="15" w16cid:durableId="667293067">
    <w:abstractNumId w:val="2"/>
  </w:num>
  <w:num w:numId="16" w16cid:durableId="596057192">
    <w:abstractNumId w:val="1"/>
  </w:num>
  <w:num w:numId="17" w16cid:durableId="770202845">
    <w:abstractNumId w:val="0"/>
  </w:num>
  <w:num w:numId="18" w16cid:durableId="1970895299">
    <w:abstractNumId w:val="14"/>
  </w:num>
  <w:num w:numId="19" w16cid:durableId="1396509947">
    <w:abstractNumId w:val="15"/>
  </w:num>
  <w:num w:numId="20" w16cid:durableId="214389324">
    <w:abstractNumId w:val="20"/>
  </w:num>
  <w:num w:numId="21" w16cid:durableId="2084601518">
    <w:abstractNumId w:val="17"/>
  </w:num>
  <w:num w:numId="22" w16cid:durableId="1178693725">
    <w:abstractNumId w:val="11"/>
  </w:num>
  <w:num w:numId="23" w16cid:durableId="8693438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A0"/>
    <w:rsid w:val="00645252"/>
    <w:rsid w:val="006D3D74"/>
    <w:rsid w:val="0083569A"/>
    <w:rsid w:val="00A9204E"/>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2249"/>
  <w15:chartTrackingRefBased/>
  <w15:docId w15:val="{4B131C9F-FB27-4061-ADF9-F99CEDF8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el\AppData\Local\Microsoft\Office\16.0\DTS\en-US%7b9EEEE455-97CD-445E-9CD7-0BF5E7F82734%7d\%7b9E0B8C92-4A6E-4AF1-A788-A4DE0540970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{9E0B8C92-4A6E-4AF1-A788-A4DE05409700}tf02786999_win32</Template>
  <TotalTime>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mpeagelston</dc:creator>
  <cp:keywords/>
  <dc:description/>
  <cp:lastModifiedBy>Michael Eagelston</cp:lastModifiedBy>
  <cp:revision>1</cp:revision>
  <dcterms:created xsi:type="dcterms:W3CDTF">2023-01-21T20:21:00Z</dcterms:created>
  <dcterms:modified xsi:type="dcterms:W3CDTF">2023-01-21T20:24:00Z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