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725B4" w14:textId="78546A57" w:rsidR="00226ACA" w:rsidRDefault="00226ACA" w:rsidP="00226ACA">
      <w:r w:rsidRPr="00226ACA">
        <w:t>Subject:  Trash/Recycle Service Delays:  December 31, 2022</w:t>
      </w:r>
    </w:p>
    <w:p w14:paraId="598077CD" w14:textId="77777777" w:rsidR="006A79B2" w:rsidRPr="00226ACA" w:rsidRDefault="006A79B2" w:rsidP="00226ACA"/>
    <w:p w14:paraId="185E40F0" w14:textId="2D442FE5" w:rsidR="00226ACA" w:rsidRDefault="00226ACA" w:rsidP="00226ACA">
      <w:r w:rsidRPr="00226ACA">
        <w:t>We have just been advised by Little Dumpsters that due to volumes and trash/recycling centers closing early for the holiday, not all Wild Pointe Ranch residents had recycling picked up today as planned.  Little Dumpsters plans on picking up all remaining recycling from impacted residents this coming Monday, January 1, 2023.</w:t>
      </w:r>
    </w:p>
    <w:p w14:paraId="2BEE30EB" w14:textId="77777777" w:rsidR="00226ACA" w:rsidRPr="00226ACA" w:rsidRDefault="00226ACA" w:rsidP="00226ACA"/>
    <w:p w14:paraId="4584C64A" w14:textId="77777777" w:rsidR="00226ACA" w:rsidRPr="00226ACA" w:rsidRDefault="00226ACA" w:rsidP="00226ACA"/>
    <w:p w14:paraId="22E8C884" w14:textId="77777777" w:rsidR="00226ACA" w:rsidRPr="00226ACA" w:rsidRDefault="00226ACA" w:rsidP="00226ACA"/>
    <w:p w14:paraId="13F282E2"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FD72141"/>
    <w:multiLevelType w:val="multilevel"/>
    <w:tmpl w:val="C1C0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7258150">
    <w:abstractNumId w:val="19"/>
  </w:num>
  <w:num w:numId="2" w16cid:durableId="1855075261">
    <w:abstractNumId w:val="12"/>
  </w:num>
  <w:num w:numId="3" w16cid:durableId="543564091">
    <w:abstractNumId w:val="10"/>
  </w:num>
  <w:num w:numId="4" w16cid:durableId="1253125858">
    <w:abstractNumId w:val="21"/>
  </w:num>
  <w:num w:numId="5" w16cid:durableId="157694543">
    <w:abstractNumId w:val="13"/>
  </w:num>
  <w:num w:numId="6" w16cid:durableId="1287542649">
    <w:abstractNumId w:val="16"/>
  </w:num>
  <w:num w:numId="7" w16cid:durableId="1141730147">
    <w:abstractNumId w:val="18"/>
  </w:num>
  <w:num w:numId="8" w16cid:durableId="1459294409">
    <w:abstractNumId w:val="9"/>
  </w:num>
  <w:num w:numId="9" w16cid:durableId="2028485458">
    <w:abstractNumId w:val="7"/>
  </w:num>
  <w:num w:numId="10" w16cid:durableId="1504541950">
    <w:abstractNumId w:val="6"/>
  </w:num>
  <w:num w:numId="11" w16cid:durableId="1105224125">
    <w:abstractNumId w:val="5"/>
  </w:num>
  <w:num w:numId="12" w16cid:durableId="699361514">
    <w:abstractNumId w:val="4"/>
  </w:num>
  <w:num w:numId="13" w16cid:durableId="1138645438">
    <w:abstractNumId w:val="8"/>
  </w:num>
  <w:num w:numId="14" w16cid:durableId="1750231343">
    <w:abstractNumId w:val="3"/>
  </w:num>
  <w:num w:numId="15" w16cid:durableId="657004124">
    <w:abstractNumId w:val="2"/>
  </w:num>
  <w:num w:numId="16" w16cid:durableId="490677178">
    <w:abstractNumId w:val="1"/>
  </w:num>
  <w:num w:numId="17" w16cid:durableId="2131901607">
    <w:abstractNumId w:val="0"/>
  </w:num>
  <w:num w:numId="18" w16cid:durableId="1695228169">
    <w:abstractNumId w:val="14"/>
  </w:num>
  <w:num w:numId="19" w16cid:durableId="1808741495">
    <w:abstractNumId w:val="15"/>
  </w:num>
  <w:num w:numId="20" w16cid:durableId="415173446">
    <w:abstractNumId w:val="20"/>
  </w:num>
  <w:num w:numId="21" w16cid:durableId="1505391526">
    <w:abstractNumId w:val="17"/>
  </w:num>
  <w:num w:numId="22" w16cid:durableId="285741226">
    <w:abstractNumId w:val="11"/>
  </w:num>
  <w:num w:numId="23" w16cid:durableId="214708163">
    <w:abstractNumId w:val="22"/>
  </w:num>
  <w:num w:numId="24" w16cid:durableId="10462251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CA"/>
    <w:rsid w:val="00226ACA"/>
    <w:rsid w:val="00645252"/>
    <w:rsid w:val="006A79B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F14E"/>
  <w15:chartTrackingRefBased/>
  <w15:docId w15:val="{0BFB6B9E-D063-41D4-BABD-9D8F1DC8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0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gel\AppData\Local\Microsoft\Office\16.0\DTS\en-US%7b9EEEE455-97CD-445E-9CD7-0BF5E7F82734%7d\%7b9E0B8C92-4A6E-4AF1-A788-A4DE0540970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{9E0B8C92-4A6E-4AF1-A788-A4DE05409700}tf02786999_win32</Template>
  <TotalTime>1</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mpeagelston</dc:creator>
  <cp:keywords/>
  <dc:description/>
  <cp:lastModifiedBy>Michael Eagelston</cp:lastModifiedBy>
  <cp:revision>2</cp:revision>
  <dcterms:created xsi:type="dcterms:W3CDTF">2023-01-21T20:23:00Z</dcterms:created>
  <dcterms:modified xsi:type="dcterms:W3CDTF">2023-01-21T20:23:00Z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